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A4B4" w14:textId="77777777" w:rsidR="00316240" w:rsidRDefault="00316240" w:rsidP="00316240">
      <w:pPr>
        <w:pStyle w:val="divdocumentdivname"/>
        <w:pBdr>
          <w:bottom w:val="none" w:sz="0" w:space="3" w:color="auto"/>
        </w:pBdr>
        <w:spacing w:line="540" w:lineRule="atLeast"/>
        <w:jc w:val="center"/>
        <w:rPr>
          <w:rFonts w:ascii="Palatino Linotype" w:eastAsia="Palatino Linotype" w:hAnsi="Palatino Linotype" w:cs="Palatino Linotype"/>
          <w:b/>
          <w:bCs/>
          <w:smallCaps/>
          <w:sz w:val="46"/>
          <w:szCs w:val="46"/>
        </w:rPr>
      </w:pP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6"/>
          <w:szCs w:val="46"/>
        </w:rPr>
        <w:t>MELISSA BEHLING</w:t>
      </w:r>
    </w:p>
    <w:p w14:paraId="54FD65BB" w14:textId="77777777" w:rsidR="00316240" w:rsidRDefault="00316240" w:rsidP="00316240">
      <w:pPr>
        <w:pStyle w:val="divdocumentdivlowerbord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 </w:t>
      </w:r>
    </w:p>
    <w:p w14:paraId="183496B2" w14:textId="77777777" w:rsidR="00316240" w:rsidRDefault="00316240" w:rsidP="00316240">
      <w:pPr>
        <w:pStyle w:val="div"/>
        <w:spacing w:line="0" w:lineRule="atLeast"/>
        <w:rPr>
          <w:rFonts w:ascii="Palatino Linotype" w:eastAsia="Palatino Linotype" w:hAnsi="Palatino Linotype" w:cs="Palatino Linotype"/>
          <w:sz w:val="0"/>
          <w:szCs w:val="0"/>
        </w:rPr>
      </w:pPr>
      <w:r>
        <w:rPr>
          <w:rFonts w:ascii="Palatino Linotype" w:eastAsia="Palatino Linotype" w:hAnsi="Palatino Linotype" w:cs="Palatino Linotype"/>
          <w:sz w:val="0"/>
          <w:szCs w:val="0"/>
        </w:rPr>
        <w:t> </w:t>
      </w:r>
    </w:p>
    <w:p w14:paraId="63A50739" w14:textId="77777777" w:rsidR="000F5F99" w:rsidRPr="000F5F99" w:rsidRDefault="00316240" w:rsidP="000F5F99">
      <w:pPr>
        <w:pStyle w:val="divaddress"/>
        <w:pBdr>
          <w:bottom w:val="none" w:sz="0" w:space="6" w:color="auto"/>
        </w:pBdr>
        <w:spacing w:before="80"/>
        <w:rPr>
          <w:rFonts w:ascii="Palatino Linotype" w:eastAsia="Palatino Linotype" w:hAnsi="Palatino Linotype" w:cs="Palatino Linotype"/>
          <w:sz w:val="24"/>
          <w:szCs w:val="24"/>
        </w:rPr>
      </w:pPr>
      <w:r w:rsidRPr="000F5F99">
        <w:rPr>
          <w:rStyle w:val="span"/>
          <w:rFonts w:ascii="Palatino Linotype" w:eastAsia="Palatino Linotype" w:hAnsi="Palatino Linotype" w:cs="Palatino Linotype"/>
        </w:rPr>
        <w:t> </w:t>
      </w:r>
      <w:r w:rsidRPr="000F5F99">
        <w:rPr>
          <w:rStyle w:val="documentzipsuffix"/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0F5F99">
        <w:rPr>
          <w:rStyle w:val="span"/>
          <w:rFonts w:ascii="Palatino Linotype" w:eastAsia="Palatino Linotype" w:hAnsi="Palatino Linotype" w:cs="Palatino Linotype"/>
          <w:vanish/>
        </w:rPr>
        <w:t> </w:t>
      </w:r>
      <w:r w:rsidRPr="000F5F99">
        <w:rPr>
          <w:rStyle w:val="documentzipprefix"/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0F5F99">
        <w:rPr>
          <w:rStyle w:val="span"/>
          <w:rFonts w:ascii="Palatino Linotype" w:eastAsia="Palatino Linotype" w:hAnsi="Palatino Linotype" w:cs="Palatino Linotype"/>
        </w:rPr>
        <w:t>Bolingbrook, IL 60440</w:t>
      </w:r>
      <w:r w:rsidRPr="000F5F99">
        <w:rPr>
          <w:rStyle w:val="divaddressli"/>
          <w:rFonts w:ascii="Palatino Linotype" w:eastAsia="Palatino Linotype" w:hAnsi="Palatino Linotype" w:cs="Palatino Linotype"/>
          <w:sz w:val="24"/>
          <w:szCs w:val="24"/>
        </w:rPr>
        <w:t xml:space="preserve"> •</w:t>
      </w:r>
      <w:r w:rsidRPr="000F5F9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0F5F99">
        <w:rPr>
          <w:rStyle w:val="span"/>
          <w:rFonts w:ascii="Palatino Linotype" w:eastAsia="Palatino Linotype" w:hAnsi="Palatino Linotype" w:cs="Palatino Linotype"/>
        </w:rPr>
        <w:t>(912) 690-9006 </w:t>
      </w:r>
      <w:r w:rsidRPr="000F5F99">
        <w:rPr>
          <w:rStyle w:val="divaddressli"/>
          <w:rFonts w:ascii="Palatino Linotype" w:eastAsia="Palatino Linotype" w:hAnsi="Palatino Linotype" w:cs="Palatino Linotype"/>
          <w:sz w:val="24"/>
          <w:szCs w:val="24"/>
        </w:rPr>
        <w:t>•</w:t>
      </w:r>
      <w:r w:rsidRPr="000F5F9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0F5F99">
        <w:rPr>
          <w:rStyle w:val="span"/>
          <w:rFonts w:ascii="Palatino Linotype" w:eastAsia="Palatino Linotype" w:hAnsi="Palatino Linotype" w:cs="Palatino Linotype"/>
        </w:rPr>
        <w:t>mbehling89@outlook.com </w:t>
      </w:r>
      <w:r w:rsidRPr="000F5F9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0F7113B3" w14:textId="0FDE7116" w:rsidR="00316240" w:rsidRPr="000F5F99" w:rsidRDefault="00316240" w:rsidP="000F5F99">
      <w:pPr>
        <w:pStyle w:val="divaddress"/>
        <w:pBdr>
          <w:bottom w:val="none" w:sz="0" w:space="6" w:color="auto"/>
        </w:pBdr>
        <w:spacing w:before="80"/>
        <w:jc w:val="left"/>
        <w:rPr>
          <w:rFonts w:ascii="Palatino Linotype" w:eastAsia="Palatino Linotype" w:hAnsi="Palatino Linotype" w:cs="Palatino Linotype"/>
          <w:sz w:val="22"/>
          <w:szCs w:val="22"/>
        </w:rPr>
      </w:pPr>
      <w:r w:rsidRPr="000F5F99">
        <w:rPr>
          <w:rFonts w:ascii="Palatino Linotype" w:eastAsia="Palatino Linotype" w:hAnsi="Palatino Linotype" w:cs="Palatino Linotype"/>
          <w:b/>
          <w:bCs/>
          <w:sz w:val="22"/>
          <w:szCs w:val="22"/>
        </w:rPr>
        <w:t>Professional Summary</w:t>
      </w:r>
    </w:p>
    <w:p w14:paraId="000D7F7D" w14:textId="2535BD80" w:rsidR="00316240" w:rsidRPr="000F5F99" w:rsidRDefault="00A02D1D" w:rsidP="00316240">
      <w:pPr>
        <w:pStyle w:val="p"/>
        <w:spacing w:line="260" w:lineRule="atLeast"/>
        <w:rPr>
          <w:rFonts w:ascii="Palatino Linotype" w:eastAsia="Palatino Linotype" w:hAnsi="Palatino Linotype" w:cs="Palatino Linotype"/>
          <w:sz w:val="20"/>
          <w:szCs w:val="20"/>
        </w:rPr>
      </w:pPr>
      <w:r w:rsidRPr="000F5F99">
        <w:rPr>
          <w:rFonts w:ascii="Palatino Linotype" w:eastAsia="Palatino Linotype" w:hAnsi="Palatino Linotype" w:cs="Palatino Linotype"/>
          <w:sz w:val="20"/>
          <w:szCs w:val="20"/>
        </w:rPr>
        <w:t>A graduate of the Music Production Associate of Science Degree program at the Los Angeles Film School, with proven experiences in Recording, Mixing, and original music production</w:t>
      </w:r>
      <w:r w:rsidR="00316240" w:rsidRPr="000F5F99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Pr="000F5F99">
        <w:rPr>
          <w:rFonts w:ascii="Palatino Linotype" w:eastAsia="Palatino Linotype" w:hAnsi="Palatino Linotype" w:cs="Palatino Linotype"/>
          <w:sz w:val="20"/>
          <w:szCs w:val="20"/>
        </w:rPr>
        <w:t>and</w:t>
      </w:r>
      <w:r w:rsidR="00316240" w:rsidRPr="000F5F99">
        <w:rPr>
          <w:rFonts w:ascii="Palatino Linotype" w:eastAsia="Palatino Linotype" w:hAnsi="Palatino Linotype" w:cs="Palatino Linotype"/>
          <w:sz w:val="20"/>
          <w:szCs w:val="20"/>
        </w:rPr>
        <w:t xml:space="preserve"> a dynamic personality, eager to grow in audio engineering and music production. Exceptional multitasking abilities, flexible, </w:t>
      </w:r>
      <w:r w:rsidR="00FB3353" w:rsidRPr="000F5F99">
        <w:rPr>
          <w:rFonts w:ascii="Palatino Linotype" w:eastAsia="Palatino Linotype" w:hAnsi="Palatino Linotype" w:cs="Palatino Linotype"/>
          <w:sz w:val="20"/>
          <w:szCs w:val="20"/>
        </w:rPr>
        <w:t>highly organized, and disciplined</w:t>
      </w:r>
      <w:r w:rsidR="00316240" w:rsidRPr="000F5F99">
        <w:rPr>
          <w:rFonts w:ascii="Palatino Linotype" w:eastAsia="Palatino Linotype" w:hAnsi="Palatino Linotype" w:cs="Palatino Linotype"/>
          <w:sz w:val="20"/>
          <w:szCs w:val="20"/>
        </w:rPr>
        <w:t>,</w:t>
      </w:r>
      <w:r w:rsidR="00FB3353" w:rsidRPr="000F5F99">
        <w:rPr>
          <w:rFonts w:ascii="Palatino Linotype" w:eastAsia="Palatino Linotype" w:hAnsi="Palatino Linotype" w:cs="Palatino Linotype"/>
          <w:sz w:val="20"/>
          <w:szCs w:val="20"/>
        </w:rPr>
        <w:t xml:space="preserve"> with a strong passion for all things music,</w:t>
      </w:r>
      <w:r w:rsidR="00316240" w:rsidRPr="000F5F99">
        <w:rPr>
          <w:rFonts w:ascii="Palatino Linotype" w:eastAsia="Palatino Linotype" w:hAnsi="Palatino Linotype" w:cs="Palatino Linotype"/>
          <w:sz w:val="20"/>
          <w:szCs w:val="20"/>
        </w:rPr>
        <w:t xml:space="preserve"> focused on boosting efficiency and committed to forging new paths to contribute to company objectives.</w:t>
      </w:r>
      <w:r w:rsidR="00FB3353" w:rsidRPr="000F5F99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FB3353" w:rsidRPr="000F5F99">
        <w:rPr>
          <w:rFonts w:ascii="Palatino Linotype" w:eastAsia="Palatino Linotype" w:hAnsi="Palatino Linotype" w:cs="Palatino Linotype"/>
          <w:sz w:val="20"/>
          <w:szCs w:val="20"/>
        </w:rPr>
        <w:t>My strong work ethic, critical thinking and problem-solving skills, and attention to detail while leveraging humility and willingness and ability to learn quickly will prove me to be an asset to your team and company.</w:t>
      </w:r>
    </w:p>
    <w:p w14:paraId="20E0A080" w14:textId="77777777" w:rsidR="00316240" w:rsidRPr="000F5F99" w:rsidRDefault="00316240" w:rsidP="00316240">
      <w:pPr>
        <w:pStyle w:val="divdocumentdivsectiontitle"/>
        <w:spacing w:before="200" w:after="10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0F5F9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Skills</w:t>
      </w:r>
    </w:p>
    <w:tbl>
      <w:tblPr>
        <w:tblStyle w:val="divdocument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560"/>
        <w:gridCol w:w="5560"/>
      </w:tblGrid>
      <w:tr w:rsidR="00316240" w14:paraId="2357CCBB" w14:textId="77777777" w:rsidTr="00107AAD">
        <w:tc>
          <w:tcPr>
            <w:tcW w:w="556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7A09EB" w14:textId="77777777" w:rsidR="00316240" w:rsidRPr="000F5F99" w:rsidRDefault="00316240" w:rsidP="00107AAD">
            <w:pPr>
              <w:pStyle w:val="ulli"/>
              <w:numPr>
                <w:ilvl w:val="0"/>
                <w:numId w:val="1"/>
              </w:numPr>
              <w:spacing w:line="260" w:lineRule="atLeast"/>
              <w:ind w:left="460" w:hanging="201"/>
              <w:rPr>
                <w:rFonts w:ascii="Palatino Linotype" w:eastAsia="Palatino Linotype" w:hAnsi="Palatino Linotype" w:cs="Palatino Linotype"/>
              </w:rPr>
            </w:pPr>
            <w:r w:rsidRPr="000F5F99">
              <w:rPr>
                <w:rFonts w:ascii="Palatino Linotype" w:eastAsia="Palatino Linotype" w:hAnsi="Palatino Linotype" w:cs="Palatino Linotype"/>
              </w:rPr>
              <w:t>Studio recording experience</w:t>
            </w:r>
          </w:p>
          <w:p w14:paraId="38DB656C" w14:textId="516E8427" w:rsidR="00316240" w:rsidRPr="000F5F99" w:rsidRDefault="00FB3353" w:rsidP="00107AAD">
            <w:pPr>
              <w:pStyle w:val="ulli"/>
              <w:numPr>
                <w:ilvl w:val="0"/>
                <w:numId w:val="1"/>
              </w:numPr>
              <w:spacing w:line="260" w:lineRule="atLeast"/>
              <w:ind w:left="460" w:hanging="201"/>
              <w:rPr>
                <w:rFonts w:ascii="Palatino Linotype" w:eastAsia="Palatino Linotype" w:hAnsi="Palatino Linotype" w:cs="Palatino Linotype"/>
              </w:rPr>
            </w:pPr>
            <w:r w:rsidRPr="000F5F99">
              <w:rPr>
                <w:rFonts w:ascii="Palatino Linotype" w:eastAsia="Palatino Linotype" w:hAnsi="Palatino Linotype" w:cs="Palatino Linotype"/>
              </w:rPr>
              <w:t xml:space="preserve">Mixing &amp; Processing </w:t>
            </w:r>
          </w:p>
          <w:p w14:paraId="53CEAD09" w14:textId="08131D7D" w:rsidR="00316240" w:rsidRPr="000F5F99" w:rsidRDefault="00FB3353" w:rsidP="00107AAD">
            <w:pPr>
              <w:pStyle w:val="ulli"/>
              <w:numPr>
                <w:ilvl w:val="0"/>
                <w:numId w:val="1"/>
              </w:numPr>
              <w:spacing w:line="260" w:lineRule="atLeast"/>
              <w:ind w:left="460" w:hanging="201"/>
              <w:rPr>
                <w:rFonts w:ascii="Palatino Linotype" w:eastAsia="Palatino Linotype" w:hAnsi="Palatino Linotype" w:cs="Palatino Linotype"/>
              </w:rPr>
            </w:pPr>
            <w:r w:rsidRPr="000F5F99">
              <w:rPr>
                <w:rFonts w:ascii="Palatino Linotype" w:eastAsia="Palatino Linotype" w:hAnsi="Palatino Linotype" w:cs="Palatino Linotype"/>
              </w:rPr>
              <w:t>Arrangement / Vocal Production</w:t>
            </w:r>
          </w:p>
          <w:p w14:paraId="3AD11314" w14:textId="67D7C7B6" w:rsidR="00316240" w:rsidRPr="000F5F99" w:rsidRDefault="00FB3353" w:rsidP="00107AAD">
            <w:pPr>
              <w:pStyle w:val="ulli"/>
              <w:numPr>
                <w:ilvl w:val="0"/>
                <w:numId w:val="1"/>
              </w:numPr>
              <w:spacing w:line="260" w:lineRule="atLeast"/>
              <w:ind w:left="460" w:hanging="201"/>
              <w:rPr>
                <w:rFonts w:ascii="Palatino Linotype" w:eastAsia="Palatino Linotype" w:hAnsi="Palatino Linotype" w:cs="Palatino Linotype"/>
              </w:rPr>
            </w:pPr>
            <w:r w:rsidRPr="000F5F99">
              <w:rPr>
                <w:rFonts w:ascii="Palatino Linotype" w:eastAsia="Palatino Linotype" w:hAnsi="Palatino Linotype" w:cs="Palatino Linotype"/>
              </w:rPr>
              <w:t>Original Composition</w:t>
            </w:r>
          </w:p>
          <w:p w14:paraId="01D5B3D2" w14:textId="68E5B13C" w:rsidR="00316240" w:rsidRPr="000F5F99" w:rsidRDefault="00FB3353" w:rsidP="00107AAD">
            <w:pPr>
              <w:pStyle w:val="ulli"/>
              <w:numPr>
                <w:ilvl w:val="0"/>
                <w:numId w:val="1"/>
              </w:numPr>
              <w:spacing w:line="260" w:lineRule="atLeast"/>
              <w:ind w:left="460" w:hanging="201"/>
              <w:rPr>
                <w:rFonts w:ascii="Palatino Linotype" w:eastAsia="Palatino Linotype" w:hAnsi="Palatino Linotype" w:cs="Palatino Linotype"/>
              </w:rPr>
            </w:pPr>
            <w:r w:rsidRPr="000F5F99">
              <w:rPr>
                <w:rFonts w:ascii="Palatino Linotype" w:eastAsia="Palatino Linotype" w:hAnsi="Palatino Linotype" w:cs="Palatino Linotype"/>
              </w:rPr>
              <w:t>Copyright law proficiency</w:t>
            </w:r>
          </w:p>
          <w:p w14:paraId="7E6032B0" w14:textId="0241C487" w:rsidR="00316240" w:rsidRPr="000F5F99" w:rsidRDefault="00FB3353" w:rsidP="00107AAD">
            <w:pPr>
              <w:pStyle w:val="ulli"/>
              <w:numPr>
                <w:ilvl w:val="0"/>
                <w:numId w:val="1"/>
              </w:numPr>
              <w:spacing w:line="260" w:lineRule="atLeast"/>
              <w:ind w:left="460" w:hanging="201"/>
              <w:rPr>
                <w:rFonts w:ascii="Palatino Linotype" w:eastAsia="Palatino Linotype" w:hAnsi="Palatino Linotype" w:cs="Palatino Linotype"/>
              </w:rPr>
            </w:pPr>
            <w:r w:rsidRPr="000F5F99">
              <w:rPr>
                <w:rFonts w:ascii="Palatino Linotype" w:eastAsia="Palatino Linotype" w:hAnsi="Palatino Linotype" w:cs="Palatino Linotype"/>
              </w:rPr>
              <w:t>Sound Design</w:t>
            </w:r>
          </w:p>
        </w:tc>
        <w:tc>
          <w:tcPr>
            <w:tcW w:w="5560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4B857B02" w14:textId="35DA8C8B" w:rsidR="00316240" w:rsidRPr="000F5F99" w:rsidRDefault="00FB3353" w:rsidP="00107AAD">
            <w:pPr>
              <w:pStyle w:val="ulli"/>
              <w:numPr>
                <w:ilvl w:val="0"/>
                <w:numId w:val="2"/>
              </w:numPr>
              <w:spacing w:line="260" w:lineRule="atLeast"/>
              <w:ind w:left="460" w:hanging="201"/>
              <w:rPr>
                <w:rFonts w:ascii="Palatino Linotype" w:eastAsia="Palatino Linotype" w:hAnsi="Palatino Linotype" w:cs="Palatino Linotype"/>
              </w:rPr>
            </w:pPr>
            <w:r w:rsidRPr="000F5F99">
              <w:rPr>
                <w:rFonts w:ascii="Palatino Linotype" w:eastAsia="Palatino Linotype" w:hAnsi="Palatino Linotype" w:cs="Palatino Linotype"/>
              </w:rPr>
              <w:t>Ableton Live</w:t>
            </w:r>
          </w:p>
          <w:p w14:paraId="5ACCC9E0" w14:textId="57E77276" w:rsidR="00316240" w:rsidRPr="000F5F99" w:rsidRDefault="00FB3353" w:rsidP="00107AAD">
            <w:pPr>
              <w:pStyle w:val="ulli"/>
              <w:numPr>
                <w:ilvl w:val="0"/>
                <w:numId w:val="2"/>
              </w:numPr>
              <w:spacing w:line="260" w:lineRule="atLeast"/>
              <w:ind w:left="460" w:hanging="201"/>
              <w:rPr>
                <w:rFonts w:ascii="Palatino Linotype" w:eastAsia="Palatino Linotype" w:hAnsi="Palatino Linotype" w:cs="Palatino Linotype"/>
              </w:rPr>
            </w:pPr>
            <w:r w:rsidRPr="000F5F99">
              <w:rPr>
                <w:rFonts w:ascii="Palatino Linotype" w:eastAsia="Palatino Linotype" w:hAnsi="Palatino Linotype" w:cs="Palatino Linotype"/>
              </w:rPr>
              <w:t>Logic Pro X</w:t>
            </w:r>
          </w:p>
          <w:p w14:paraId="7D698185" w14:textId="0352A86C" w:rsidR="00316240" w:rsidRPr="000F5F99" w:rsidRDefault="00FB3353" w:rsidP="00107AAD">
            <w:pPr>
              <w:pStyle w:val="ulli"/>
              <w:numPr>
                <w:ilvl w:val="0"/>
                <w:numId w:val="2"/>
              </w:numPr>
              <w:spacing w:line="260" w:lineRule="atLeast"/>
              <w:ind w:left="460" w:hanging="201"/>
              <w:rPr>
                <w:rFonts w:ascii="Palatino Linotype" w:eastAsia="Palatino Linotype" w:hAnsi="Palatino Linotype" w:cs="Palatino Linotype"/>
              </w:rPr>
            </w:pPr>
            <w:r w:rsidRPr="000F5F99">
              <w:rPr>
                <w:rFonts w:ascii="Palatino Linotype" w:eastAsia="Palatino Linotype" w:hAnsi="Palatino Linotype" w:cs="Palatino Linotype"/>
              </w:rPr>
              <w:t>Pro Tools</w:t>
            </w:r>
          </w:p>
          <w:p w14:paraId="7308CFDF" w14:textId="05732ED5" w:rsidR="00316240" w:rsidRPr="000F5F99" w:rsidRDefault="00FB3353" w:rsidP="00107AAD">
            <w:pPr>
              <w:pStyle w:val="ulli"/>
              <w:numPr>
                <w:ilvl w:val="0"/>
                <w:numId w:val="2"/>
              </w:numPr>
              <w:spacing w:line="260" w:lineRule="atLeast"/>
              <w:ind w:left="460" w:hanging="201"/>
              <w:rPr>
                <w:rFonts w:ascii="Palatino Linotype" w:eastAsia="Palatino Linotype" w:hAnsi="Palatino Linotype" w:cs="Palatino Linotype"/>
              </w:rPr>
            </w:pPr>
            <w:r w:rsidRPr="000F5F99">
              <w:rPr>
                <w:rFonts w:ascii="Palatino Linotype" w:eastAsia="Palatino Linotype" w:hAnsi="Palatino Linotype" w:cs="Palatino Linotype"/>
              </w:rPr>
              <w:t>Adobe Creative Suite</w:t>
            </w:r>
          </w:p>
          <w:p w14:paraId="38105D5A" w14:textId="77777777" w:rsidR="00316240" w:rsidRPr="000F5F99" w:rsidRDefault="00FB3353" w:rsidP="00107AAD">
            <w:pPr>
              <w:pStyle w:val="ulli"/>
              <w:numPr>
                <w:ilvl w:val="0"/>
                <w:numId w:val="2"/>
              </w:numPr>
              <w:spacing w:line="260" w:lineRule="atLeast"/>
              <w:ind w:left="460" w:hanging="201"/>
              <w:rPr>
                <w:rFonts w:ascii="Palatino Linotype" w:eastAsia="Palatino Linotype" w:hAnsi="Palatino Linotype" w:cs="Palatino Linotype"/>
              </w:rPr>
            </w:pPr>
            <w:r w:rsidRPr="000F5F99">
              <w:rPr>
                <w:rFonts w:ascii="Palatino Linotype" w:eastAsia="Palatino Linotype" w:hAnsi="Palatino Linotype" w:cs="Palatino Linotype"/>
              </w:rPr>
              <w:t xml:space="preserve">Marketing &amp; Advertising </w:t>
            </w:r>
          </w:p>
          <w:p w14:paraId="341BA363" w14:textId="33C3BEA3" w:rsidR="00FB3353" w:rsidRPr="000F5F99" w:rsidRDefault="00FB3353" w:rsidP="00107AAD">
            <w:pPr>
              <w:pStyle w:val="ulli"/>
              <w:numPr>
                <w:ilvl w:val="0"/>
                <w:numId w:val="2"/>
              </w:numPr>
              <w:spacing w:line="260" w:lineRule="atLeast"/>
              <w:ind w:left="460" w:hanging="201"/>
              <w:rPr>
                <w:rFonts w:ascii="Palatino Linotype" w:eastAsia="Palatino Linotype" w:hAnsi="Palatino Linotype" w:cs="Palatino Linotype"/>
              </w:rPr>
            </w:pPr>
            <w:r w:rsidRPr="000F5F99">
              <w:rPr>
                <w:rFonts w:ascii="Palatino Linotype" w:eastAsia="Palatino Linotype" w:hAnsi="Palatino Linotype" w:cs="Palatino Linotype"/>
              </w:rPr>
              <w:t>Web Design</w:t>
            </w:r>
          </w:p>
        </w:tc>
      </w:tr>
    </w:tbl>
    <w:p w14:paraId="18D6D8DC" w14:textId="4E68FBF8" w:rsidR="00FB3353" w:rsidRPr="000F5F99" w:rsidRDefault="00FB3353" w:rsidP="00FB3353">
      <w:pPr>
        <w:pStyle w:val="divdocumentdivsectiontitle"/>
        <w:spacing w:before="200" w:after="10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0F5F9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Academic Experience</w:t>
      </w:r>
    </w:p>
    <w:p w14:paraId="054A3310" w14:textId="0918EEB3" w:rsidR="00FB3353" w:rsidRPr="000F5F99" w:rsidRDefault="00755FED" w:rsidP="000F5F99">
      <w:pPr>
        <w:pStyle w:val="divdocumentsinglecolumn"/>
        <w:spacing w:line="240" w:lineRule="auto"/>
        <w:rPr>
          <w:rFonts w:ascii="Palatino Linotype" w:eastAsia="Palatino Linotype" w:hAnsi="Palatino Linotype" w:cs="Palatino Linotype"/>
          <w:sz w:val="21"/>
          <w:szCs w:val="21"/>
        </w:rPr>
      </w:pPr>
      <w:r w:rsidRPr="000F5F99">
        <w:rPr>
          <w:rStyle w:val="spanjobtitle"/>
          <w:rFonts w:ascii="Palatino Linotype" w:eastAsia="Palatino Linotype" w:hAnsi="Palatino Linotype" w:cs="Palatino Linotype"/>
          <w:sz w:val="21"/>
          <w:szCs w:val="21"/>
        </w:rPr>
        <w:t>Digital Recording Principles</w:t>
      </w:r>
    </w:p>
    <w:p w14:paraId="3A530288" w14:textId="6355F6C7" w:rsidR="00755FED" w:rsidRPr="000F5F99" w:rsidRDefault="00755FED" w:rsidP="000F5F99">
      <w:pPr>
        <w:pStyle w:val="ListParagraph"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0F5F99">
        <w:rPr>
          <w:sz w:val="21"/>
          <w:szCs w:val="21"/>
        </w:rPr>
        <w:t xml:space="preserve">Explored principles and techniques of microphone </w:t>
      </w:r>
      <w:r w:rsidR="00176E52" w:rsidRPr="000F5F99">
        <w:rPr>
          <w:sz w:val="21"/>
          <w:szCs w:val="21"/>
        </w:rPr>
        <w:t>application and placing-</w:t>
      </w:r>
      <w:r w:rsidRPr="000F5F99">
        <w:rPr>
          <w:sz w:val="21"/>
          <w:szCs w:val="21"/>
        </w:rPr>
        <w:t>techniques, gain staging and equalization</w:t>
      </w:r>
    </w:p>
    <w:p w14:paraId="23632317" w14:textId="7F46B477" w:rsidR="00755FED" w:rsidRPr="000F5F99" w:rsidRDefault="00755FED" w:rsidP="000F5F99">
      <w:pPr>
        <w:pStyle w:val="ListParagraph"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0F5F99">
        <w:rPr>
          <w:sz w:val="21"/>
          <w:szCs w:val="21"/>
        </w:rPr>
        <w:t>Received training on how to get professional-sounding results from my laptop-based project studio environment</w:t>
      </w:r>
    </w:p>
    <w:p w14:paraId="568628B9" w14:textId="69B8C180" w:rsidR="00755FED" w:rsidRPr="000F5F99" w:rsidRDefault="00755FED" w:rsidP="000F5F99">
      <w:pPr>
        <w:pStyle w:val="ListParagraph"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0F5F99">
        <w:rPr>
          <w:sz w:val="21"/>
          <w:szCs w:val="21"/>
        </w:rPr>
        <w:t>Practiced familiarization with standard music production practice and d</w:t>
      </w:r>
      <w:r w:rsidRPr="000F5F99">
        <w:rPr>
          <w:sz w:val="21"/>
          <w:szCs w:val="21"/>
        </w:rPr>
        <w:t>ealt with the common challenges in the studio environment.</w:t>
      </w:r>
    </w:p>
    <w:p w14:paraId="29F44803" w14:textId="2C8D4A90" w:rsidR="000F5F99" w:rsidRPr="000F5F99" w:rsidRDefault="00755FED" w:rsidP="000F5F99">
      <w:pPr>
        <w:pStyle w:val="ListParagraph"/>
        <w:numPr>
          <w:ilvl w:val="0"/>
          <w:numId w:val="10"/>
        </w:numPr>
        <w:spacing w:line="240" w:lineRule="auto"/>
        <w:rPr>
          <w:rStyle w:val="spanjobtitle"/>
          <w:b w:val="0"/>
          <w:bCs w:val="0"/>
          <w:sz w:val="21"/>
          <w:szCs w:val="21"/>
        </w:rPr>
      </w:pPr>
      <w:r w:rsidRPr="000F5F99">
        <w:rPr>
          <w:sz w:val="21"/>
          <w:szCs w:val="21"/>
        </w:rPr>
        <w:t>Received instruction and hands-on practical experience with industry standard computer-based recording systems such as Pro Tools</w:t>
      </w:r>
      <w:r w:rsidRPr="000F5F99">
        <w:rPr>
          <w:sz w:val="21"/>
          <w:szCs w:val="21"/>
        </w:rPr>
        <w:t>, Ableton,</w:t>
      </w:r>
      <w:r w:rsidRPr="000F5F99">
        <w:rPr>
          <w:sz w:val="21"/>
          <w:szCs w:val="21"/>
        </w:rPr>
        <w:t xml:space="preserve"> and Logic.</w:t>
      </w:r>
    </w:p>
    <w:p w14:paraId="64E29611" w14:textId="7C0D6BFA" w:rsidR="00755FED" w:rsidRPr="000F5F99" w:rsidRDefault="00755FED" w:rsidP="000F5F99">
      <w:pPr>
        <w:pStyle w:val="divdocumentsinglecolumn"/>
        <w:spacing w:line="240" w:lineRule="auto"/>
        <w:rPr>
          <w:rFonts w:ascii="Palatino Linotype" w:eastAsia="Palatino Linotype" w:hAnsi="Palatino Linotype" w:cs="Palatino Linotype"/>
          <w:sz w:val="21"/>
          <w:szCs w:val="21"/>
        </w:rPr>
      </w:pPr>
      <w:r w:rsidRPr="000F5F99">
        <w:rPr>
          <w:rStyle w:val="spanjobtitle"/>
          <w:rFonts w:ascii="Palatino Linotype" w:eastAsia="Palatino Linotype" w:hAnsi="Palatino Linotype" w:cs="Palatino Linotype"/>
          <w:sz w:val="21"/>
          <w:szCs w:val="21"/>
        </w:rPr>
        <w:t>Mixing Concepts and Techniques</w:t>
      </w:r>
    </w:p>
    <w:p w14:paraId="5A1C2BA0" w14:textId="6818B1D8" w:rsidR="00755FED" w:rsidRPr="000F5F99" w:rsidRDefault="00176E52" w:rsidP="000F5F99">
      <w:pPr>
        <w:pStyle w:val="ListParagraph"/>
        <w:numPr>
          <w:ilvl w:val="0"/>
          <w:numId w:val="11"/>
        </w:numPr>
        <w:spacing w:line="240" w:lineRule="auto"/>
        <w:rPr>
          <w:sz w:val="21"/>
          <w:szCs w:val="21"/>
        </w:rPr>
      </w:pPr>
      <w:r w:rsidRPr="000F5F99">
        <w:rPr>
          <w:sz w:val="21"/>
          <w:szCs w:val="21"/>
        </w:rPr>
        <w:t>Received training on</w:t>
      </w:r>
      <w:r w:rsidR="00755FED" w:rsidRPr="000F5F99">
        <w:rPr>
          <w:sz w:val="21"/>
          <w:szCs w:val="21"/>
        </w:rPr>
        <w:t xml:space="preserve"> industry-standard mixing and mastering techniques applicable to the digital audio workstation environment</w:t>
      </w:r>
      <w:r w:rsidRPr="000F5F99">
        <w:rPr>
          <w:sz w:val="21"/>
          <w:szCs w:val="21"/>
        </w:rPr>
        <w:t>.</w:t>
      </w:r>
    </w:p>
    <w:p w14:paraId="018AE58F" w14:textId="41B1FBD8" w:rsidR="00176E52" w:rsidRPr="000F5F99" w:rsidRDefault="00176E52" w:rsidP="000F5F99">
      <w:pPr>
        <w:pStyle w:val="ListParagraph"/>
        <w:numPr>
          <w:ilvl w:val="0"/>
          <w:numId w:val="11"/>
        </w:numPr>
        <w:spacing w:line="240" w:lineRule="auto"/>
        <w:rPr>
          <w:sz w:val="21"/>
          <w:szCs w:val="21"/>
        </w:rPr>
      </w:pPr>
      <w:r w:rsidRPr="000F5F99">
        <w:rPr>
          <w:sz w:val="21"/>
          <w:szCs w:val="21"/>
        </w:rPr>
        <w:t>Practiced familiarization and hands on practical experience with mixing templates, signal processors, time-based effects, automation, and implementing mixing and mastering strategies</w:t>
      </w:r>
    </w:p>
    <w:p w14:paraId="568A9E0B" w14:textId="4EE78D8F" w:rsidR="00755FED" w:rsidRPr="000F5F99" w:rsidRDefault="00755FED" w:rsidP="000F5F99">
      <w:pPr>
        <w:pStyle w:val="divdocumentsinglecolumn"/>
        <w:spacing w:line="240" w:lineRule="auto"/>
        <w:rPr>
          <w:rFonts w:ascii="Palatino Linotype" w:eastAsia="Palatino Linotype" w:hAnsi="Palatino Linotype" w:cs="Palatino Linotype"/>
          <w:sz w:val="21"/>
          <w:szCs w:val="21"/>
        </w:rPr>
      </w:pPr>
      <w:r w:rsidRPr="000F5F99">
        <w:rPr>
          <w:rStyle w:val="spanjobtitle"/>
          <w:rFonts w:ascii="Palatino Linotype" w:eastAsia="Palatino Linotype" w:hAnsi="Palatino Linotype" w:cs="Palatino Linotype"/>
          <w:sz w:val="21"/>
          <w:szCs w:val="21"/>
        </w:rPr>
        <w:t>Music Copyright and Business</w:t>
      </w:r>
    </w:p>
    <w:p w14:paraId="7D7954A0" w14:textId="77777777" w:rsidR="000F5F99" w:rsidRPr="00536E41" w:rsidRDefault="00176E52" w:rsidP="008F65D4">
      <w:pPr>
        <w:pStyle w:val="ulli"/>
        <w:numPr>
          <w:ilvl w:val="0"/>
          <w:numId w:val="12"/>
        </w:numPr>
        <w:spacing w:line="240" w:lineRule="auto"/>
        <w:rPr>
          <w:rFonts w:ascii="Palatino Linotype" w:eastAsia="Palatino Linotype" w:hAnsi="Palatino Linotype" w:cs="Palatino Linotype"/>
          <w:sz w:val="21"/>
          <w:szCs w:val="21"/>
        </w:rPr>
      </w:pPr>
      <w:r w:rsidRPr="008F65D4">
        <w:rPr>
          <w:rStyle w:val="span"/>
          <w:rFonts w:eastAsia="Palatino Linotype"/>
          <w:sz w:val="21"/>
          <w:szCs w:val="21"/>
        </w:rPr>
        <w:t>Explored</w:t>
      </w:r>
      <w:r w:rsidRPr="00536E41">
        <w:rPr>
          <w:rStyle w:val="span"/>
          <w:rFonts w:ascii="Palatino Linotype" w:eastAsia="Palatino Linotype" w:hAnsi="Palatino Linotype" w:cs="Palatino Linotype"/>
          <w:sz w:val="21"/>
          <w:szCs w:val="21"/>
        </w:rPr>
        <w:t xml:space="preserve"> </w:t>
      </w:r>
      <w:r w:rsidRPr="00536E41">
        <w:rPr>
          <w:sz w:val="21"/>
          <w:szCs w:val="21"/>
        </w:rPr>
        <w:t>the business mechanisms affecting the commercial use of musical compositions</w:t>
      </w:r>
    </w:p>
    <w:p w14:paraId="2C1B6862" w14:textId="1CCC2E35" w:rsidR="000F5F99" w:rsidRPr="00536E41" w:rsidRDefault="000F5F99" w:rsidP="008F65D4">
      <w:pPr>
        <w:pStyle w:val="ulli"/>
        <w:numPr>
          <w:ilvl w:val="0"/>
          <w:numId w:val="12"/>
        </w:numPr>
        <w:spacing w:line="240" w:lineRule="auto"/>
        <w:rPr>
          <w:rStyle w:val="span"/>
          <w:rFonts w:ascii="Palatino Linotype" w:eastAsia="Palatino Linotype" w:hAnsi="Palatino Linotype" w:cs="Palatino Linotype"/>
          <w:sz w:val="21"/>
          <w:szCs w:val="21"/>
        </w:rPr>
      </w:pPr>
      <w:r w:rsidRPr="00536E41">
        <w:rPr>
          <w:sz w:val="21"/>
          <w:szCs w:val="21"/>
        </w:rPr>
        <w:t xml:space="preserve">Received training and practiced familiarization on intellectual </w:t>
      </w:r>
      <w:r w:rsidRPr="00536E41">
        <w:rPr>
          <w:sz w:val="21"/>
          <w:szCs w:val="21"/>
        </w:rPr>
        <w:t>property rights, copyright registration, licensing, songwriter agreements, publishing companies, and performance rights organizations.</w:t>
      </w:r>
    </w:p>
    <w:p w14:paraId="7A55EB83" w14:textId="4C2C71C1" w:rsidR="00316240" w:rsidRPr="000F5F99" w:rsidRDefault="00316240" w:rsidP="00316240">
      <w:pPr>
        <w:pStyle w:val="divdocumentdivsectiontitle"/>
        <w:spacing w:before="200" w:after="10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0F5F9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Work History</w:t>
      </w:r>
    </w:p>
    <w:p w14:paraId="4D38E8AA" w14:textId="213DB1B2" w:rsidR="00316240" w:rsidRPr="000F5F99" w:rsidRDefault="00316240" w:rsidP="00316240">
      <w:pPr>
        <w:pStyle w:val="divdocumentsinglecolumn"/>
        <w:spacing w:line="260" w:lineRule="atLeast"/>
        <w:rPr>
          <w:rFonts w:ascii="Palatino Linotype" w:eastAsia="Palatino Linotype" w:hAnsi="Palatino Linotype" w:cs="Palatino Linotype"/>
          <w:sz w:val="21"/>
          <w:szCs w:val="21"/>
        </w:rPr>
      </w:pPr>
      <w:r w:rsidRPr="000F5F99">
        <w:rPr>
          <w:rStyle w:val="spanjobtitle"/>
          <w:rFonts w:ascii="Palatino Linotype" w:eastAsia="Palatino Linotype" w:hAnsi="Palatino Linotype" w:cs="Palatino Linotype"/>
          <w:sz w:val="21"/>
          <w:szCs w:val="21"/>
        </w:rPr>
        <w:t>Audio Engineer &amp; Music Management Intern</w:t>
      </w:r>
      <w:r w:rsidRP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 xml:space="preserve">, 11/2020 to </w:t>
      </w:r>
      <w:r w:rsid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>04/2021</w:t>
      </w:r>
      <w:r w:rsidRPr="000F5F99">
        <w:rPr>
          <w:rStyle w:val="spanpaddedline"/>
          <w:rFonts w:ascii="Palatino Linotype" w:eastAsia="Palatino Linotype" w:hAnsi="Palatino Linotype" w:cs="Palatino Linotype"/>
          <w:sz w:val="21"/>
          <w:szCs w:val="21"/>
        </w:rPr>
        <w:t xml:space="preserve"> </w:t>
      </w:r>
    </w:p>
    <w:p w14:paraId="1B42A723" w14:textId="77777777" w:rsidR="00316240" w:rsidRPr="000F5F99" w:rsidRDefault="00316240" w:rsidP="00316240">
      <w:pPr>
        <w:pStyle w:val="spanpaddedlineParagraph"/>
        <w:spacing w:line="260" w:lineRule="atLeast"/>
        <w:rPr>
          <w:rFonts w:ascii="Palatino Linotype" w:eastAsia="Palatino Linotype" w:hAnsi="Palatino Linotype" w:cs="Palatino Linotype"/>
          <w:sz w:val="21"/>
          <w:szCs w:val="21"/>
        </w:rPr>
      </w:pPr>
      <w:r w:rsidRPr="000F5F99">
        <w:rPr>
          <w:rStyle w:val="spancompanyname"/>
          <w:rFonts w:ascii="Palatino Linotype" w:eastAsia="Palatino Linotype" w:hAnsi="Palatino Linotype" w:cs="Palatino Linotype"/>
          <w:sz w:val="21"/>
          <w:szCs w:val="21"/>
        </w:rPr>
        <w:t>Stonecutter Recording Studios</w:t>
      </w:r>
      <w:r w:rsidRP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 xml:space="preserve"> – Chicago, IL</w:t>
      </w:r>
    </w:p>
    <w:p w14:paraId="6712BA56" w14:textId="77777777" w:rsidR="00316240" w:rsidRPr="000F5F99" w:rsidRDefault="00316240" w:rsidP="00316240">
      <w:pPr>
        <w:pStyle w:val="ulli"/>
        <w:numPr>
          <w:ilvl w:val="0"/>
          <w:numId w:val="3"/>
        </w:numPr>
        <w:spacing w:line="26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1"/>
          <w:szCs w:val="21"/>
        </w:rPr>
      </w:pPr>
      <w:r w:rsidRP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>Worked with video editors to synchronize audio with video segments.</w:t>
      </w:r>
    </w:p>
    <w:p w14:paraId="5483602A" w14:textId="3A9187A4" w:rsidR="00316240" w:rsidRPr="000F5F99" w:rsidRDefault="00316240" w:rsidP="00316240">
      <w:pPr>
        <w:pStyle w:val="ulli"/>
        <w:numPr>
          <w:ilvl w:val="0"/>
          <w:numId w:val="3"/>
        </w:numPr>
        <w:spacing w:line="26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1"/>
          <w:szCs w:val="21"/>
        </w:rPr>
      </w:pPr>
      <w:r w:rsidRP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>Used ProTools</w:t>
      </w:r>
      <w:r w:rsid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 xml:space="preserve"> and</w:t>
      </w:r>
      <w:r w:rsidRP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 xml:space="preserve"> Logic Pro X to </w:t>
      </w:r>
      <w:r w:rsid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 xml:space="preserve">record, </w:t>
      </w:r>
      <w:r w:rsidRP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>mix</w:t>
      </w:r>
      <w:r w:rsid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>,</w:t>
      </w:r>
      <w:r w:rsidRP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 xml:space="preserve"> and edit tracks.</w:t>
      </w:r>
    </w:p>
    <w:p w14:paraId="4F0D0CD0" w14:textId="77777777" w:rsidR="00316240" w:rsidRPr="000F5F99" w:rsidRDefault="00316240" w:rsidP="00316240">
      <w:pPr>
        <w:pStyle w:val="ulli"/>
        <w:numPr>
          <w:ilvl w:val="0"/>
          <w:numId w:val="3"/>
        </w:numPr>
        <w:spacing w:line="26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1"/>
          <w:szCs w:val="21"/>
        </w:rPr>
      </w:pPr>
      <w:r w:rsidRP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>Executed field and studio audio at highest level of quality, meeting producer and client expectations</w:t>
      </w:r>
    </w:p>
    <w:p w14:paraId="3F341671" w14:textId="77777777" w:rsidR="00316240" w:rsidRPr="000F5F99" w:rsidRDefault="00316240" w:rsidP="00316240">
      <w:pPr>
        <w:pStyle w:val="divdocumentdivsectiontitle"/>
        <w:spacing w:before="200" w:after="10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0F5F9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Education</w:t>
      </w:r>
    </w:p>
    <w:p w14:paraId="4C4DB967" w14:textId="1CED1BD8" w:rsidR="00316240" w:rsidRPr="000F5F99" w:rsidRDefault="00316240" w:rsidP="00316240">
      <w:pPr>
        <w:pStyle w:val="divdocumentsinglecolumn"/>
        <w:spacing w:line="260" w:lineRule="atLeast"/>
        <w:rPr>
          <w:rFonts w:ascii="Palatino Linotype" w:eastAsia="Palatino Linotype" w:hAnsi="Palatino Linotype" w:cs="Palatino Linotype"/>
          <w:sz w:val="21"/>
          <w:szCs w:val="21"/>
        </w:rPr>
      </w:pPr>
      <w:r w:rsidRPr="000F5F99">
        <w:rPr>
          <w:rStyle w:val="spandegree"/>
          <w:rFonts w:ascii="Palatino Linotype" w:eastAsia="Palatino Linotype" w:hAnsi="Palatino Linotype" w:cs="Palatino Linotype"/>
          <w:sz w:val="21"/>
          <w:szCs w:val="21"/>
        </w:rPr>
        <w:t>Associate of Science</w:t>
      </w:r>
      <w:r w:rsidRP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 xml:space="preserve">: Music Production, </w:t>
      </w:r>
      <w:r w:rsidR="00FB3353" w:rsidRP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>May 2021</w:t>
      </w:r>
      <w:r w:rsidRPr="000F5F99">
        <w:rPr>
          <w:rStyle w:val="singlecolumnspanpaddedlinenth-child1"/>
          <w:rFonts w:ascii="Palatino Linotype" w:eastAsia="Palatino Linotype" w:hAnsi="Palatino Linotype" w:cs="Palatino Linotype"/>
          <w:sz w:val="21"/>
          <w:szCs w:val="21"/>
        </w:rPr>
        <w:t xml:space="preserve"> </w:t>
      </w:r>
    </w:p>
    <w:p w14:paraId="5CCE81C7" w14:textId="77777777" w:rsidR="00316240" w:rsidRPr="000F5F99" w:rsidRDefault="00316240" w:rsidP="00316240">
      <w:pPr>
        <w:pStyle w:val="spanpaddedlineParagraph"/>
        <w:spacing w:line="260" w:lineRule="atLeast"/>
        <w:rPr>
          <w:rFonts w:ascii="Palatino Linotype" w:eastAsia="Palatino Linotype" w:hAnsi="Palatino Linotype" w:cs="Palatino Linotype"/>
          <w:sz w:val="21"/>
          <w:szCs w:val="21"/>
        </w:rPr>
      </w:pPr>
      <w:r w:rsidRPr="000F5F99">
        <w:rPr>
          <w:rStyle w:val="spancompanyname"/>
          <w:rFonts w:ascii="Palatino Linotype" w:eastAsia="Palatino Linotype" w:hAnsi="Palatino Linotype" w:cs="Palatino Linotype"/>
          <w:sz w:val="21"/>
          <w:szCs w:val="21"/>
        </w:rPr>
        <w:t>The Los Angeles Recording School</w:t>
      </w:r>
      <w:r w:rsidRP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 xml:space="preserve"> - Los Angeles, CA</w:t>
      </w:r>
    </w:p>
    <w:p w14:paraId="050C8EB4" w14:textId="6E9CE0D3" w:rsidR="00E55597" w:rsidRPr="000F5F99" w:rsidRDefault="00316240" w:rsidP="000F5F99">
      <w:pPr>
        <w:pStyle w:val="ulli"/>
        <w:numPr>
          <w:ilvl w:val="0"/>
          <w:numId w:val="7"/>
        </w:numPr>
        <w:spacing w:line="260" w:lineRule="atLeast"/>
        <w:ind w:left="460" w:hanging="201"/>
        <w:rPr>
          <w:rFonts w:ascii="Palatino Linotype" w:eastAsia="Palatino Linotype" w:hAnsi="Palatino Linotype" w:cs="Palatino Linotype"/>
          <w:sz w:val="21"/>
          <w:szCs w:val="21"/>
        </w:rPr>
      </w:pPr>
      <w:r w:rsidRPr="000F5F99">
        <w:rPr>
          <w:rStyle w:val="span"/>
          <w:rFonts w:ascii="Palatino Linotype" w:eastAsia="Palatino Linotype" w:hAnsi="Palatino Linotype" w:cs="Palatino Linotype"/>
          <w:sz w:val="21"/>
          <w:szCs w:val="21"/>
        </w:rPr>
        <w:t>Coursework in music theory, audio engineering and business and music law.</w:t>
      </w:r>
    </w:p>
    <w:sectPr w:rsidR="00E55597" w:rsidRPr="000F5F9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440" w:right="560" w:bottom="44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A530" w14:textId="168646A3" w:rsidR="00CD0CF4" w:rsidRDefault="008F6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5027" w14:textId="7873280C" w:rsidR="00CD0CF4" w:rsidRDefault="008F6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2D75" w14:textId="5329603B" w:rsidR="00CD0CF4" w:rsidRDefault="008F65D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B53E" w14:textId="77777777" w:rsidR="00CD0CF4" w:rsidRDefault="008F6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F86CC" w14:textId="5023E5FC" w:rsidR="00CD0CF4" w:rsidRDefault="008F6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87C9" w14:textId="065D60B9" w:rsidR="00CD0CF4" w:rsidRDefault="008F6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1E561A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26E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26B5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9009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58F6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3E70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0660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F816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9C40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1BDC4B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BAD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E8AA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7A5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5070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D21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AA7B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6CB5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6A1E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BD5627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D48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5A0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4C7E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62E2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4A87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BE5B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A87E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32E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BDD417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46C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0AB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B0CF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2087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D26E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28AB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BAB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8A92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0148A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3AA5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9EC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F0FA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362F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7AE5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D0A0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08C4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82E6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2E9220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CA5D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44C9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60F8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18E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7C20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DA0E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BA70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E63D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515484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80C8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2A4A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54D3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00FB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9A10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2E9A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E4A8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1C08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85A482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4E2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EA4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2CD8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7A19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C4C5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E67D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323B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301F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E31674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DC5F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AAF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12E7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A632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043B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34A1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C2EF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1E45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3E1A30D5"/>
    <w:multiLevelType w:val="hybridMultilevel"/>
    <w:tmpl w:val="1472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F3355"/>
    <w:multiLevelType w:val="hybridMultilevel"/>
    <w:tmpl w:val="935A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84E3E"/>
    <w:multiLevelType w:val="hybridMultilevel"/>
    <w:tmpl w:val="D0F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40"/>
    <w:rsid w:val="000F5F99"/>
    <w:rsid w:val="00176E52"/>
    <w:rsid w:val="00316240"/>
    <w:rsid w:val="00536E41"/>
    <w:rsid w:val="00755FED"/>
    <w:rsid w:val="008F65D4"/>
    <w:rsid w:val="00A02D1D"/>
    <w:rsid w:val="00CA153F"/>
    <w:rsid w:val="00E55597"/>
    <w:rsid w:val="00F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358DC"/>
  <w15:chartTrackingRefBased/>
  <w15:docId w15:val="{A1FCEFA5-A389-7E47-A2F2-F810124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40"/>
    <w:pPr>
      <w:spacing w:line="240" w:lineRule="atLeas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divname">
    <w:name w:val="div_document_div_name"/>
    <w:basedOn w:val="Normal"/>
    <w:rsid w:val="00316240"/>
    <w:rPr>
      <w:color w:val="000000"/>
    </w:rPr>
  </w:style>
  <w:style w:type="character" w:customStyle="1" w:styleId="span">
    <w:name w:val="span"/>
    <w:basedOn w:val="DefaultParagraphFont"/>
    <w:rsid w:val="00316240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rsid w:val="00316240"/>
    <w:pPr>
      <w:pBdr>
        <w:top w:val="single" w:sz="8" w:space="0" w:color="000000"/>
        <w:bottom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  <w:rsid w:val="00316240"/>
  </w:style>
  <w:style w:type="paragraph" w:customStyle="1" w:styleId="divaddress">
    <w:name w:val="div_address"/>
    <w:basedOn w:val="div"/>
    <w:rsid w:val="00316240"/>
    <w:pPr>
      <w:jc w:val="center"/>
    </w:pPr>
    <w:rPr>
      <w:sz w:val="20"/>
      <w:szCs w:val="20"/>
    </w:rPr>
  </w:style>
  <w:style w:type="character" w:customStyle="1" w:styleId="divaddressli">
    <w:name w:val="div_address_li"/>
    <w:basedOn w:val="DefaultParagraphFont"/>
    <w:rsid w:val="00316240"/>
  </w:style>
  <w:style w:type="character" w:customStyle="1" w:styleId="documentzipsuffix">
    <w:name w:val="document_zipsuffix"/>
    <w:basedOn w:val="DefaultParagraphFont"/>
    <w:rsid w:val="00316240"/>
  </w:style>
  <w:style w:type="character" w:customStyle="1" w:styleId="documentzipprefix">
    <w:name w:val="document_zipprefix"/>
    <w:basedOn w:val="DefaultParagraphFont"/>
    <w:rsid w:val="00316240"/>
    <w:rPr>
      <w:vanish/>
    </w:rPr>
  </w:style>
  <w:style w:type="paragraph" w:customStyle="1" w:styleId="divdocumentdivsectiontitle">
    <w:name w:val="div_document_div_sectiontitle"/>
    <w:basedOn w:val="Normal"/>
    <w:rsid w:val="00316240"/>
    <w:pPr>
      <w:spacing w:line="300" w:lineRule="atLeast"/>
    </w:pPr>
    <w:rPr>
      <w:color w:val="000000"/>
      <w:sz w:val="26"/>
      <w:szCs w:val="26"/>
    </w:rPr>
  </w:style>
  <w:style w:type="paragraph" w:customStyle="1" w:styleId="divdocumentsinglecolumn">
    <w:name w:val="div_document_singlecolumn"/>
    <w:basedOn w:val="Normal"/>
    <w:rsid w:val="00316240"/>
  </w:style>
  <w:style w:type="paragraph" w:customStyle="1" w:styleId="p">
    <w:name w:val="p"/>
    <w:basedOn w:val="Normal"/>
    <w:rsid w:val="00316240"/>
  </w:style>
  <w:style w:type="paragraph" w:customStyle="1" w:styleId="ulli">
    <w:name w:val="ul_li"/>
    <w:basedOn w:val="Normal"/>
    <w:rsid w:val="00316240"/>
  </w:style>
  <w:style w:type="table" w:customStyle="1" w:styleId="divdocumenttable">
    <w:name w:val="div_document_table"/>
    <w:basedOn w:val="TableNormal"/>
    <w:rsid w:val="00316240"/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singlecolumnspanpaddedlinenth-child1">
    <w:name w:val="singlecolumn_span_paddedline_nth-child(1)"/>
    <w:basedOn w:val="DefaultParagraphFont"/>
    <w:rsid w:val="00316240"/>
  </w:style>
  <w:style w:type="character" w:customStyle="1" w:styleId="spanjobtitle">
    <w:name w:val="span_jobtitle"/>
    <w:basedOn w:val="span"/>
    <w:rsid w:val="00316240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sid w:val="00316240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Normal"/>
    <w:rsid w:val="00316240"/>
  </w:style>
  <w:style w:type="character" w:customStyle="1" w:styleId="spancompanyname">
    <w:name w:val="span_companyname"/>
    <w:basedOn w:val="span"/>
    <w:rsid w:val="00316240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316240"/>
    <w:rPr>
      <w:b/>
      <w:bCs/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3162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62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4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M.Behling</dc:creator>
  <cp:keywords/>
  <dc:description/>
  <cp:lastModifiedBy>M.Behling</cp:lastModifiedBy>
  <cp:revision>3</cp:revision>
  <dcterms:created xsi:type="dcterms:W3CDTF">2021-05-26T00:12:00Z</dcterms:created>
  <dcterms:modified xsi:type="dcterms:W3CDTF">2021-05-26T01:29:00Z</dcterms:modified>
</cp:coreProperties>
</file>